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D408" w14:textId="0950836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70CDB180" wp14:editId="2AC22EAF">
            <wp:simplePos x="0" y="0"/>
            <wp:positionH relativeFrom="column">
              <wp:posOffset>-723901</wp:posOffset>
            </wp:positionH>
            <wp:positionV relativeFrom="paragraph">
              <wp:posOffset>-1050588</wp:posOffset>
            </wp:positionV>
            <wp:extent cx="7793665" cy="11015919"/>
            <wp:effectExtent l="0" t="0" r="4445" b="0"/>
            <wp:wrapNone/>
            <wp:docPr id="2921275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27515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02269" cy="1102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53C2D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218196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829501D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6ADA9E4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1A3CEC6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5F05084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C949084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8577EAA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52FAA6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7D4BBE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C3CC320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649B52D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258D4B2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D8B7515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F415474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959083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FFCD374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CAE21B7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ED2BBEC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A9AA907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CF20D0F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08A14A1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97F3FFA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DB8550C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C32100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B33663F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5DE8C29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CFB07C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562075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FAE7980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E38D92C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3A23BDF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E2EA1ED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34C1E7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7B6594C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076615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BE6344E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EFB6C2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3BB827C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5474185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C9B8644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C4C291B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9586AFE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45A1CD3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665D3B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769AFBC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A6395DE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C15299D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413CB40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711A06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61F983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EA95A49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D43EEA6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85FBFDF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B3BDF47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29C1E28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F2A23E8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1D1C8FE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E4B6B0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EF2E3E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505E32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9B70675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2A60811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06FC66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A1AF770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01B004D" w14:textId="77777777" w:rsidR="001B6FD6" w:rsidRDefault="001B6FD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2B1AEEF" w14:textId="77777777" w:rsidR="00020AEA" w:rsidRDefault="00020A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59100F5" w14:textId="77777777" w:rsidR="00020AEA" w:rsidRDefault="00020AEA">
      <w:pPr>
        <w:pStyle w:val="BodyText"/>
        <w:kinsoku w:val="0"/>
        <w:overflowPunct w:val="0"/>
        <w:spacing w:before="8" w:after="1"/>
        <w:rPr>
          <w:rFonts w:ascii="Times New Roman" w:hAnsi="Times New Roman" w:cs="Times New Roman"/>
          <w:sz w:val="11"/>
          <w:szCs w:val="11"/>
        </w:rPr>
      </w:pPr>
    </w:p>
    <w:p w14:paraId="36DE93B1" w14:textId="77777777" w:rsidR="00020AEA" w:rsidRDefault="001B6FD6">
      <w:pPr>
        <w:pStyle w:val="BodyText"/>
        <w:kinsoku w:val="0"/>
        <w:overflowPunct w:val="0"/>
        <w:ind w:left="29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8B91C4E" wp14:editId="407F9B33">
            <wp:extent cx="3141345" cy="3359150"/>
            <wp:effectExtent l="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4BB3B" w14:textId="77777777" w:rsidR="00020AEA" w:rsidRDefault="00020A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31F7650" w14:textId="77777777" w:rsidR="00020AEA" w:rsidRDefault="00000000">
      <w:pPr>
        <w:pStyle w:val="BodyText"/>
        <w:kinsoku w:val="0"/>
        <w:overflowPunct w:val="0"/>
        <w:spacing w:before="63"/>
        <w:ind w:left="1750" w:right="1750"/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z w:val="36"/>
          <w:szCs w:val="36"/>
        </w:rPr>
        <w:t>Proposal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pacing w:val="-4"/>
          <w:sz w:val="36"/>
          <w:szCs w:val="36"/>
        </w:rPr>
        <w:t>Title</w:t>
      </w:r>
    </w:p>
    <w:p w14:paraId="490AB786" w14:textId="77777777" w:rsidR="00020AEA" w:rsidRDefault="00020AEA">
      <w:pPr>
        <w:pStyle w:val="BodyText"/>
        <w:kinsoku w:val="0"/>
        <w:overflowPunct w:val="0"/>
        <w:spacing w:before="2"/>
        <w:rPr>
          <w:b/>
          <w:bCs/>
          <w:sz w:val="13"/>
          <w:szCs w:val="1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7"/>
        <w:gridCol w:w="1800"/>
      </w:tblGrid>
      <w:tr w:rsidR="00020AEA" w14:paraId="5B1C3896" w14:textId="77777777" w:rsidTr="00595E90">
        <w:trPr>
          <w:trHeight w:val="695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7B65"/>
          </w:tcPr>
          <w:p w14:paraId="3B2F6F10" w14:textId="77777777" w:rsidR="00020AEA" w:rsidRDefault="00000000">
            <w:pPr>
              <w:pStyle w:val="TableParagraph"/>
              <w:kinsoku w:val="0"/>
              <w:overflowPunct w:val="0"/>
              <w:spacing w:line="392" w:lineRule="exact"/>
              <w:ind w:left="2775" w:right="2771"/>
              <w:rPr>
                <w:b/>
                <w:bCs/>
                <w:color w:val="FFFFFF"/>
                <w:spacing w:val="-4"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Competition</w:t>
            </w:r>
            <w:r>
              <w:rPr>
                <w:b/>
                <w:bCs/>
                <w:color w:val="FFFFFF"/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Area</w:t>
            </w:r>
          </w:p>
          <w:p w14:paraId="25C49B6C" w14:textId="77777777" w:rsidR="00020AEA" w:rsidRDefault="00000000">
            <w:pPr>
              <w:pStyle w:val="TableParagraph"/>
              <w:kinsoku w:val="0"/>
              <w:overflowPunct w:val="0"/>
              <w:spacing w:line="281" w:lineRule="exact"/>
              <w:ind w:left="2775" w:right="2769"/>
              <w:rPr>
                <w:b/>
                <w:bCs/>
                <w:color w:val="FFFFFF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(Select</w:t>
            </w:r>
            <w:r>
              <w:rPr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Only</w:t>
            </w:r>
            <w:r>
              <w:rPr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4"/>
                <w:sz w:val="20"/>
                <w:szCs w:val="20"/>
              </w:rPr>
              <w:t>One)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7B65"/>
          </w:tcPr>
          <w:p w14:paraId="028B3336" w14:textId="77777777" w:rsidR="00020AEA" w:rsidRDefault="00000000">
            <w:pPr>
              <w:pStyle w:val="TableParagraph"/>
              <w:kinsoku w:val="0"/>
              <w:overflowPunct w:val="0"/>
              <w:spacing w:line="392" w:lineRule="exact"/>
              <w:ind w:right="164"/>
              <w:rPr>
                <w:b/>
                <w:bCs/>
                <w:color w:val="FFFFFF"/>
                <w:spacing w:val="-2"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Category</w:t>
            </w:r>
          </w:p>
          <w:p w14:paraId="31386234" w14:textId="77777777" w:rsidR="00020AEA" w:rsidRDefault="00000000">
            <w:pPr>
              <w:pStyle w:val="TableParagraph"/>
              <w:kinsoku w:val="0"/>
              <w:overflowPunct w:val="0"/>
              <w:spacing w:line="281" w:lineRule="exact"/>
              <w:ind w:right="165"/>
              <w:rPr>
                <w:b/>
                <w:bCs/>
                <w:color w:val="FFFFFF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(Select</w:t>
            </w:r>
            <w:r>
              <w:rPr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Only</w:t>
            </w:r>
            <w:r>
              <w:rPr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4"/>
                <w:sz w:val="20"/>
                <w:szCs w:val="20"/>
              </w:rPr>
              <w:t>One)</w:t>
            </w:r>
          </w:p>
        </w:tc>
      </w:tr>
      <w:tr w:rsidR="00020AEA" w14:paraId="05B0C833" w14:textId="77777777" w:rsidTr="00595E90">
        <w:trPr>
          <w:trHeight w:val="1041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B3BF36" w14:textId="77777777" w:rsidR="00020AEA" w:rsidRDefault="00000000">
            <w:pPr>
              <w:pStyle w:val="TableParagraph"/>
              <w:kinsoku w:val="0"/>
              <w:overflowPunct w:val="0"/>
              <w:ind w:left="107"/>
              <w:jc w:val="lef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Climate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Change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Environmental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Sustainability;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Renewable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Energy;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Food</w:t>
            </w:r>
          </w:p>
          <w:p w14:paraId="5EBB69F6" w14:textId="77777777" w:rsidR="00020AEA" w:rsidRDefault="00000000">
            <w:pPr>
              <w:pStyle w:val="TableParagraph"/>
              <w:kinsoku w:val="0"/>
              <w:overflowPunct w:val="0"/>
              <w:spacing w:line="260" w:lineRule="exact"/>
              <w:ind w:left="107"/>
              <w:jc w:val="lef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Health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Medical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Science;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Lifelong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Learning;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Space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2"/>
                <w:sz w:val="20"/>
                <w:szCs w:val="20"/>
              </w:rPr>
              <w:t>Science;</w:t>
            </w:r>
            <w:proofErr w:type="gramEnd"/>
          </w:p>
          <w:p w14:paraId="56DCD90F" w14:textId="77777777" w:rsidR="00020AEA" w:rsidRDefault="00000000">
            <w:pPr>
              <w:pStyle w:val="TableParagraph"/>
              <w:kinsoku w:val="0"/>
              <w:overflowPunct w:val="0"/>
              <w:spacing w:before="10" w:line="216" w:lineRule="auto"/>
              <w:ind w:left="107" w:right="14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Mobility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Urban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Development;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Cyber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Security;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Social, Administrative and Economic Growth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7FF45B" w14:textId="77777777" w:rsidR="00020AEA" w:rsidRDefault="00000000">
            <w:pPr>
              <w:pStyle w:val="TableParagraph"/>
              <w:kinsoku w:val="0"/>
              <w:overflowPunct w:val="0"/>
              <w:ind w:right="162"/>
              <w:rPr>
                <w:spacing w:val="-2"/>
                <w:sz w:val="20"/>
                <w:szCs w:val="20"/>
              </w:rPr>
            </w:pPr>
            <w:proofErr w:type="gramStart"/>
            <w:r>
              <w:rPr>
                <w:spacing w:val="-2"/>
                <w:sz w:val="20"/>
                <w:szCs w:val="20"/>
              </w:rPr>
              <w:t>Faculty;</w:t>
            </w:r>
            <w:proofErr w:type="gramEnd"/>
          </w:p>
          <w:p w14:paraId="54CE3414" w14:textId="77777777" w:rsidR="00020AEA" w:rsidRDefault="00000000">
            <w:pPr>
              <w:pStyle w:val="TableParagraph"/>
              <w:kinsoku w:val="0"/>
              <w:overflowPunct w:val="0"/>
              <w:spacing w:before="6" w:line="218" w:lineRule="auto"/>
              <w:ind w:right="16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Employees; Students</w:t>
            </w:r>
          </w:p>
        </w:tc>
      </w:tr>
    </w:tbl>
    <w:p w14:paraId="69FCF357" w14:textId="77777777" w:rsidR="00020AEA" w:rsidRDefault="00020AEA">
      <w:pPr>
        <w:pStyle w:val="BodyText"/>
        <w:kinsoku w:val="0"/>
        <w:overflowPunct w:val="0"/>
        <w:spacing w:before="2"/>
        <w:rPr>
          <w:b/>
          <w:bCs/>
          <w:sz w:val="38"/>
          <w:szCs w:val="38"/>
        </w:rPr>
      </w:pPr>
    </w:p>
    <w:p w14:paraId="28102DE5" w14:textId="77777777" w:rsidR="00020AEA" w:rsidRDefault="00000000">
      <w:pPr>
        <w:pStyle w:val="BodyText"/>
        <w:kinsoku w:val="0"/>
        <w:overflowPunct w:val="0"/>
        <w:spacing w:before="1"/>
        <w:ind w:left="1748" w:right="1750"/>
        <w:jc w:val="center"/>
        <w:rPr>
          <w:spacing w:val="-2"/>
          <w:sz w:val="36"/>
          <w:szCs w:val="36"/>
        </w:rPr>
      </w:pPr>
      <w:r>
        <w:rPr>
          <w:sz w:val="36"/>
          <w:szCs w:val="36"/>
        </w:rPr>
        <w:t>Application</w:t>
      </w:r>
      <w:r>
        <w:rPr>
          <w:spacing w:val="-5"/>
          <w:sz w:val="36"/>
          <w:szCs w:val="36"/>
        </w:rPr>
        <w:t xml:space="preserve"> </w:t>
      </w:r>
      <w:r>
        <w:rPr>
          <w:sz w:val="36"/>
          <w:szCs w:val="36"/>
        </w:rPr>
        <w:t>ID#</w:t>
      </w:r>
      <w:r>
        <w:rPr>
          <w:spacing w:val="-1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>CIA000000000000</w:t>
      </w:r>
    </w:p>
    <w:p w14:paraId="0FBD6324" w14:textId="77777777" w:rsidR="00020AEA" w:rsidRDefault="00020AEA">
      <w:pPr>
        <w:pStyle w:val="BodyText"/>
        <w:kinsoku w:val="0"/>
        <w:overflowPunct w:val="0"/>
        <w:rPr>
          <w:sz w:val="36"/>
          <w:szCs w:val="36"/>
        </w:rPr>
      </w:pPr>
    </w:p>
    <w:p w14:paraId="6F911159" w14:textId="77777777" w:rsidR="00020AEA" w:rsidRDefault="00020AEA">
      <w:pPr>
        <w:pStyle w:val="BodyText"/>
        <w:kinsoku w:val="0"/>
        <w:overflowPunct w:val="0"/>
        <w:spacing w:before="6"/>
        <w:rPr>
          <w:sz w:val="30"/>
          <w:szCs w:val="30"/>
        </w:rPr>
      </w:pPr>
    </w:p>
    <w:p w14:paraId="2B538928" w14:textId="77777777" w:rsidR="00020AEA" w:rsidRDefault="00000000">
      <w:pPr>
        <w:pStyle w:val="Title"/>
        <w:kinsoku w:val="0"/>
        <w:overflowPunct w:val="0"/>
        <w:rPr>
          <w:spacing w:val="-2"/>
        </w:rPr>
      </w:pPr>
      <w:r>
        <w:t>The</w:t>
      </w:r>
      <w:r>
        <w:rPr>
          <w:spacing w:val="-9"/>
        </w:rPr>
        <w:t xml:space="preserve"> </w:t>
      </w:r>
      <w:r>
        <w:t>Ninth</w:t>
      </w:r>
      <w:r>
        <w:rPr>
          <w:spacing w:val="-9"/>
        </w:rPr>
        <w:t xml:space="preserve"> </w:t>
      </w:r>
      <w:r>
        <w:t>Cycle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2"/>
        </w:rPr>
        <w:t>2023/2024</w:t>
      </w:r>
    </w:p>
    <w:p w14:paraId="3EC186E4" w14:textId="77777777" w:rsidR="00020AEA" w:rsidRDefault="00020AEA">
      <w:pPr>
        <w:pStyle w:val="Title"/>
        <w:kinsoku w:val="0"/>
        <w:overflowPunct w:val="0"/>
        <w:rPr>
          <w:spacing w:val="-2"/>
        </w:rPr>
        <w:sectPr w:rsidR="00020AEA" w:rsidSect="001B6FD6">
          <w:headerReference w:type="default" r:id="rId9"/>
          <w:pgSz w:w="12240" w:h="15840"/>
          <w:pgMar w:top="980" w:right="1140" w:bottom="280" w:left="1140" w:header="745" w:footer="0" w:gutter="0"/>
          <w:pgNumType w:start="1"/>
          <w:cols w:space="720"/>
          <w:noEndnote/>
        </w:sectPr>
      </w:pPr>
    </w:p>
    <w:p w14:paraId="2160BDFC" w14:textId="77777777" w:rsidR="00020AEA" w:rsidRDefault="001B6FD6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71DC93" wp14:editId="7D27E690">
                <wp:simplePos x="0" y="0"/>
                <wp:positionH relativeFrom="page">
                  <wp:posOffset>361315</wp:posOffset>
                </wp:positionH>
                <wp:positionV relativeFrom="page">
                  <wp:posOffset>419100</wp:posOffset>
                </wp:positionV>
                <wp:extent cx="2095500" cy="381000"/>
                <wp:effectExtent l="0" t="0" r="0" b="0"/>
                <wp:wrapNone/>
                <wp:docPr id="5176637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09354" w14:textId="77777777" w:rsidR="00020AEA" w:rsidRDefault="001B6FD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08B784" wp14:editId="7F75075C">
                                  <wp:extent cx="2100580" cy="380365"/>
                                  <wp:effectExtent l="0" t="0" r="0" b="0"/>
                                  <wp:docPr id="7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D09E7B" w14:textId="77777777" w:rsidR="00020AEA" w:rsidRDefault="00020A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DC93" id="Rectangle 5" o:spid="_x0000_s1026" style="position:absolute;margin-left:28.45pt;margin-top:33pt;width:16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" o:allowincell="f" filled="f" stroked="f">
                <v:path arrowok="t"/>
                <v:textbox inset="0,0,0,0">
                  <w:txbxContent>
                    <w:p w14:paraId="00709354" w14:textId="77777777" w:rsidR="00000000" w:rsidRDefault="001B6FD6">
                      <w:pPr>
                        <w:widowControl/>
                        <w:autoSpaceDE/>
                        <w:autoSpaceDN/>
                        <w:adjustRightInd/>
                        <w:spacing w:line="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08B784" wp14:editId="7F75075C">
                            <wp:extent cx="2100580" cy="380365"/>
                            <wp:effectExtent l="0" t="0" r="0" b="0"/>
                            <wp:docPr id="7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D09E7B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EC5298E" wp14:editId="6CD8278A">
                <wp:simplePos x="0" y="0"/>
                <wp:positionH relativeFrom="page">
                  <wp:posOffset>6745605</wp:posOffset>
                </wp:positionH>
                <wp:positionV relativeFrom="page">
                  <wp:posOffset>405130</wp:posOffset>
                </wp:positionV>
                <wp:extent cx="673100" cy="711200"/>
                <wp:effectExtent l="0" t="0" r="0" b="0"/>
                <wp:wrapNone/>
                <wp:docPr id="2292452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EAED" w14:textId="77777777" w:rsidR="00020AEA" w:rsidRDefault="001B6FD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A84E68" wp14:editId="1ED4BA89">
                                  <wp:extent cx="669925" cy="715010"/>
                                  <wp:effectExtent l="0" t="0" r="0" b="0"/>
                                  <wp:docPr id="9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71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FD4A6E" w14:textId="77777777" w:rsidR="00020AEA" w:rsidRDefault="00020A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298E" id="Rectangle 6" o:spid="_x0000_s1027" style="position:absolute;margin-left:531.15pt;margin-top:31.9pt;width:53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" o:allowincell="f" filled="f" stroked="f">
                <v:path arrowok="t"/>
                <v:textbox inset="0,0,0,0">
                  <w:txbxContent>
                    <w:p w14:paraId="2AECEAED" w14:textId="77777777" w:rsidR="00000000" w:rsidRDefault="001B6FD6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A84E68" wp14:editId="1ED4BA89">
                            <wp:extent cx="669925" cy="715010"/>
                            <wp:effectExtent l="0" t="0" r="0" b="0"/>
                            <wp:docPr id="9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FD4A6E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7652844" w14:textId="77777777" w:rsidR="00020AEA" w:rsidRDefault="00020AEA">
      <w:pPr>
        <w:pStyle w:val="BodyText"/>
        <w:kinsoku w:val="0"/>
        <w:overflowPunct w:val="0"/>
        <w:rPr>
          <w:sz w:val="20"/>
          <w:szCs w:val="20"/>
        </w:rPr>
      </w:pPr>
    </w:p>
    <w:p w14:paraId="1EC689A1" w14:textId="77777777" w:rsidR="00020AEA" w:rsidRDefault="00020AEA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7DAD7BB8" w14:textId="77777777" w:rsidR="001B6FD6" w:rsidRDefault="001B6FD6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034107F1" w14:textId="77777777" w:rsidR="001B6FD6" w:rsidRDefault="001B6FD6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05315CE7" w14:textId="77777777" w:rsidR="001B6FD6" w:rsidRDefault="001B6FD6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27423CEC" w14:textId="77777777" w:rsidR="001B6FD6" w:rsidRDefault="001B6FD6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1C83651A" w14:textId="77777777" w:rsidR="001B6FD6" w:rsidRDefault="001B6FD6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26B0B257" w14:textId="77777777" w:rsidR="001B6FD6" w:rsidRDefault="001B6FD6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692FD031" w14:textId="77777777" w:rsidR="001B6FD6" w:rsidRDefault="001B6FD6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419A9F8F" w14:textId="77777777" w:rsidR="00020AEA" w:rsidRDefault="00000000">
      <w:pPr>
        <w:pStyle w:val="Heading1"/>
        <w:kinsoku w:val="0"/>
        <w:overflowPunct w:val="0"/>
        <w:spacing w:before="92"/>
        <w:rPr>
          <w:rFonts w:ascii="Arial" w:hAnsi="Arial" w:cs="Arial"/>
          <w:color w:val="006FC0"/>
        </w:rPr>
      </w:pPr>
      <w:r>
        <w:rPr>
          <w:rFonts w:ascii="Arial" w:hAnsi="Arial" w:cs="Arial"/>
          <w:color w:val="006FC0"/>
          <w:u w:val="thick"/>
        </w:rPr>
        <w:t>Application</w:t>
      </w:r>
      <w:r>
        <w:rPr>
          <w:rFonts w:ascii="Arial" w:hAnsi="Arial" w:cs="Arial"/>
          <w:color w:val="006FC0"/>
          <w:spacing w:val="-4"/>
          <w:u w:val="thick"/>
        </w:rPr>
        <w:t xml:space="preserve"> </w:t>
      </w:r>
      <w:r>
        <w:rPr>
          <w:rFonts w:ascii="Arial" w:hAnsi="Arial" w:cs="Arial"/>
          <w:color w:val="006FC0"/>
          <w:u w:val="thick"/>
        </w:rPr>
        <w:t>Review</w:t>
      </w:r>
      <w:r>
        <w:rPr>
          <w:rFonts w:ascii="Arial" w:hAnsi="Arial" w:cs="Arial"/>
          <w:color w:val="006FC0"/>
          <w:spacing w:val="-5"/>
          <w:u w:val="thick"/>
        </w:rPr>
        <w:t xml:space="preserve"> </w:t>
      </w:r>
      <w:r>
        <w:rPr>
          <w:rFonts w:ascii="Arial" w:hAnsi="Arial" w:cs="Arial"/>
          <w:color w:val="006FC0"/>
          <w:u w:val="thick"/>
        </w:rPr>
        <w:t>and</w:t>
      </w:r>
      <w:r>
        <w:rPr>
          <w:rFonts w:ascii="Arial" w:hAnsi="Arial" w:cs="Arial"/>
          <w:color w:val="006FC0"/>
          <w:spacing w:val="-3"/>
          <w:u w:val="thick"/>
        </w:rPr>
        <w:t xml:space="preserve"> </w:t>
      </w:r>
      <w:r>
        <w:rPr>
          <w:rFonts w:ascii="Arial" w:hAnsi="Arial" w:cs="Arial"/>
          <w:color w:val="006FC0"/>
          <w:spacing w:val="-2"/>
          <w:u w:val="thick"/>
        </w:rPr>
        <w:t>Evaluation</w:t>
      </w:r>
    </w:p>
    <w:p w14:paraId="63E80205" w14:textId="77777777" w:rsidR="00020AEA" w:rsidRDefault="00000000">
      <w:pPr>
        <w:pStyle w:val="BodyText"/>
        <w:kinsoku w:val="0"/>
        <w:overflowPunct w:val="0"/>
        <w:spacing w:before="126"/>
        <w:ind w:left="300"/>
        <w:rPr>
          <w:b/>
          <w:bCs/>
          <w:spacing w:val="-2"/>
        </w:rPr>
      </w:pPr>
      <w:r>
        <w:rPr>
          <w:b/>
          <w:bCs/>
          <w:spacing w:val="-2"/>
        </w:rPr>
        <w:t>Application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will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undergo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subject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matter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peer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review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process according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the following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criteria.</w:t>
      </w:r>
    </w:p>
    <w:p w14:paraId="56A2682F" w14:textId="77777777" w:rsidR="00020AEA" w:rsidRDefault="00000000">
      <w:pPr>
        <w:pStyle w:val="ListParagraph"/>
        <w:numPr>
          <w:ilvl w:val="0"/>
          <w:numId w:val="3"/>
        </w:numPr>
        <w:tabs>
          <w:tab w:val="left" w:pos="1021"/>
        </w:tabs>
        <w:kinsoku w:val="0"/>
        <w:overflowPunct w:val="0"/>
        <w:spacing w:before="125" w:line="304" w:lineRule="auto"/>
        <w:rPr>
          <w:color w:val="000000"/>
          <w:spacing w:val="-2"/>
        </w:rPr>
      </w:pPr>
      <w:r>
        <w:rPr>
          <w:b/>
          <w:bCs/>
          <w:color w:val="C00000"/>
        </w:rPr>
        <w:t>Degree</w:t>
      </w:r>
      <w:r>
        <w:rPr>
          <w:b/>
          <w:bCs/>
          <w:color w:val="C00000"/>
          <w:spacing w:val="40"/>
        </w:rPr>
        <w:t xml:space="preserve"> </w:t>
      </w:r>
      <w:r>
        <w:rPr>
          <w:b/>
          <w:bCs/>
          <w:color w:val="C00000"/>
        </w:rPr>
        <w:t>of</w:t>
      </w:r>
      <w:r>
        <w:rPr>
          <w:b/>
          <w:bCs/>
          <w:color w:val="C00000"/>
          <w:spacing w:val="40"/>
        </w:rPr>
        <w:t xml:space="preserve"> </w:t>
      </w:r>
      <w:r>
        <w:rPr>
          <w:b/>
          <w:bCs/>
          <w:color w:val="C00000"/>
        </w:rPr>
        <w:t>Innovation:</w:t>
      </w:r>
      <w:r>
        <w:rPr>
          <w:b/>
          <w:bCs/>
          <w:color w:val="C00000"/>
          <w:spacing w:val="40"/>
        </w:rPr>
        <w:t xml:space="preserve"> </w:t>
      </w:r>
      <w:r>
        <w:rPr>
          <w:color w:val="000000"/>
        </w:rPr>
        <w:t>Originality,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novelty,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creativity.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Technical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innovation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spacing w:val="-2"/>
        </w:rPr>
        <w:t>patentability.</w:t>
      </w:r>
    </w:p>
    <w:p w14:paraId="2F83C245" w14:textId="77777777" w:rsidR="00020AEA" w:rsidRDefault="00000000">
      <w:pPr>
        <w:pStyle w:val="ListParagraph"/>
        <w:numPr>
          <w:ilvl w:val="0"/>
          <w:numId w:val="3"/>
        </w:numPr>
        <w:tabs>
          <w:tab w:val="left" w:pos="1021"/>
        </w:tabs>
        <w:kinsoku w:val="0"/>
        <w:overflowPunct w:val="0"/>
        <w:spacing w:line="304" w:lineRule="auto"/>
        <w:rPr>
          <w:color w:val="000000"/>
        </w:rPr>
      </w:pPr>
      <w:r>
        <w:rPr>
          <w:b/>
          <w:bCs/>
          <w:color w:val="C00000"/>
        </w:rPr>
        <w:t>Usefulness</w:t>
      </w:r>
      <w:r>
        <w:rPr>
          <w:b/>
          <w:bCs/>
          <w:color w:val="C00000"/>
          <w:spacing w:val="40"/>
        </w:rPr>
        <w:t xml:space="preserve"> </w:t>
      </w:r>
      <w:r>
        <w:rPr>
          <w:b/>
          <w:bCs/>
          <w:color w:val="C00000"/>
        </w:rPr>
        <w:t>and</w:t>
      </w:r>
      <w:r>
        <w:rPr>
          <w:b/>
          <w:bCs/>
          <w:color w:val="C00000"/>
          <w:spacing w:val="40"/>
        </w:rPr>
        <w:t xml:space="preserve"> </w:t>
      </w:r>
      <w:r>
        <w:rPr>
          <w:b/>
          <w:bCs/>
          <w:color w:val="C00000"/>
        </w:rPr>
        <w:t>Value</w:t>
      </w:r>
      <w:r>
        <w:rPr>
          <w:b/>
          <w:bCs/>
          <w:color w:val="C00000"/>
          <w:spacing w:val="40"/>
        </w:rPr>
        <w:t xml:space="preserve"> </w:t>
      </w:r>
      <w:r>
        <w:rPr>
          <w:b/>
          <w:bCs/>
          <w:color w:val="C00000"/>
        </w:rPr>
        <w:t>of</w:t>
      </w:r>
      <w:r>
        <w:rPr>
          <w:b/>
          <w:bCs/>
          <w:color w:val="C00000"/>
          <w:spacing w:val="40"/>
        </w:rPr>
        <w:t xml:space="preserve"> </w:t>
      </w:r>
      <w:r>
        <w:rPr>
          <w:b/>
          <w:bCs/>
          <w:color w:val="C00000"/>
        </w:rPr>
        <w:t>the</w:t>
      </w:r>
      <w:r>
        <w:rPr>
          <w:b/>
          <w:bCs/>
          <w:color w:val="C00000"/>
          <w:spacing w:val="40"/>
        </w:rPr>
        <w:t xml:space="preserve"> </w:t>
      </w:r>
      <w:r>
        <w:rPr>
          <w:b/>
          <w:bCs/>
          <w:color w:val="C00000"/>
        </w:rPr>
        <w:t>Idea:</w:t>
      </w:r>
      <w:r>
        <w:rPr>
          <w:b/>
          <w:bCs/>
          <w:color w:val="C00000"/>
          <w:spacing w:val="4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technical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feasibility,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effectiveness and be economical.</w:t>
      </w:r>
    </w:p>
    <w:p w14:paraId="6CC099D2" w14:textId="77777777" w:rsidR="00020AEA" w:rsidRDefault="00000000">
      <w:pPr>
        <w:pStyle w:val="ListParagraph"/>
        <w:numPr>
          <w:ilvl w:val="0"/>
          <w:numId w:val="3"/>
        </w:numPr>
        <w:tabs>
          <w:tab w:val="left" w:pos="1021"/>
        </w:tabs>
        <w:kinsoku w:val="0"/>
        <w:overflowPunct w:val="0"/>
        <w:spacing w:before="1" w:line="304" w:lineRule="auto"/>
        <w:rPr>
          <w:color w:val="000000"/>
        </w:rPr>
      </w:pPr>
      <w:r>
        <w:rPr>
          <w:b/>
          <w:bCs/>
          <w:color w:val="C00000"/>
        </w:rPr>
        <w:t>Potential</w:t>
      </w:r>
      <w:r>
        <w:rPr>
          <w:b/>
          <w:bCs/>
          <w:color w:val="C00000"/>
          <w:spacing w:val="-14"/>
        </w:rPr>
        <w:t xml:space="preserve"> </w:t>
      </w:r>
      <w:r>
        <w:rPr>
          <w:b/>
          <w:bCs/>
          <w:color w:val="C00000"/>
        </w:rPr>
        <w:t>for</w:t>
      </w:r>
      <w:r>
        <w:rPr>
          <w:b/>
          <w:bCs/>
          <w:color w:val="C00000"/>
          <w:spacing w:val="-11"/>
        </w:rPr>
        <w:t xml:space="preserve"> </w:t>
      </w:r>
      <w:r>
        <w:rPr>
          <w:b/>
          <w:bCs/>
          <w:color w:val="C00000"/>
        </w:rPr>
        <w:t>Sustainability</w:t>
      </w:r>
      <w:r>
        <w:rPr>
          <w:b/>
          <w:bCs/>
          <w:color w:val="C00000"/>
          <w:spacing w:val="-13"/>
        </w:rPr>
        <w:t xml:space="preserve"> </w:t>
      </w:r>
      <w:r>
        <w:rPr>
          <w:b/>
          <w:bCs/>
          <w:color w:val="C00000"/>
        </w:rPr>
        <w:t>and</w:t>
      </w:r>
      <w:r>
        <w:rPr>
          <w:b/>
          <w:bCs/>
          <w:color w:val="C00000"/>
          <w:spacing w:val="-14"/>
        </w:rPr>
        <w:t xml:space="preserve"> </w:t>
      </w:r>
      <w:r>
        <w:rPr>
          <w:b/>
          <w:bCs/>
          <w:color w:val="C00000"/>
        </w:rPr>
        <w:t>Scale:</w:t>
      </w:r>
      <w:r>
        <w:rPr>
          <w:b/>
          <w:bCs/>
          <w:color w:val="C00000"/>
          <w:spacing w:val="-11"/>
        </w:rPr>
        <w:t xml:space="preserve"> </w:t>
      </w:r>
      <w:r>
        <w:rPr>
          <w:color w:val="000000"/>
        </w:rPr>
        <w:t>Innovative solution can be sustained,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scalable and have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significant impact on the areas of interest in the UAE.</w:t>
      </w:r>
    </w:p>
    <w:p w14:paraId="33D9F571" w14:textId="77777777" w:rsidR="00020AEA" w:rsidRDefault="00000000">
      <w:pPr>
        <w:pStyle w:val="ListParagraph"/>
        <w:numPr>
          <w:ilvl w:val="0"/>
          <w:numId w:val="3"/>
        </w:numPr>
        <w:tabs>
          <w:tab w:val="left" w:pos="1021"/>
        </w:tabs>
        <w:kinsoku w:val="0"/>
        <w:overflowPunct w:val="0"/>
        <w:spacing w:before="1" w:line="304" w:lineRule="auto"/>
        <w:ind w:right="280"/>
        <w:rPr>
          <w:color w:val="000000"/>
          <w:spacing w:val="-2"/>
        </w:rPr>
      </w:pPr>
      <w:r>
        <w:rPr>
          <w:b/>
          <w:bCs/>
          <w:color w:val="C00000"/>
        </w:rPr>
        <w:t>Completeness and Plagiarism Statement:</w:t>
      </w:r>
      <w:r>
        <w:rPr>
          <w:b/>
          <w:bCs/>
          <w:color w:val="C00000"/>
          <w:spacing w:val="80"/>
        </w:rPr>
        <w:t xml:space="preserve"> </w:t>
      </w:r>
      <w:r>
        <w:rPr>
          <w:color w:val="000000"/>
        </w:rPr>
        <w:t>Quality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and organization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the application </w:t>
      </w:r>
      <w:r>
        <w:rPr>
          <w:color w:val="000000"/>
          <w:spacing w:val="-2"/>
        </w:rPr>
        <w:t>materials.</w:t>
      </w:r>
    </w:p>
    <w:p w14:paraId="4BA9B61C" w14:textId="77777777" w:rsidR="00020AEA" w:rsidRDefault="00020AEA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14:paraId="48BC23A4" w14:textId="77777777" w:rsidR="00020AEA" w:rsidRDefault="00000000">
      <w:pPr>
        <w:pStyle w:val="Heading1"/>
        <w:kinsoku w:val="0"/>
        <w:overflowPunct w:val="0"/>
        <w:rPr>
          <w:color w:val="006FC0"/>
          <w:spacing w:val="-2"/>
        </w:rPr>
      </w:pPr>
      <w:r>
        <w:rPr>
          <w:rFonts w:ascii="Arial" w:hAnsi="Arial" w:cs="Arial"/>
          <w:color w:val="006FC0"/>
          <w:u w:val="thick"/>
        </w:rPr>
        <w:t xml:space="preserve">Important </w:t>
      </w:r>
      <w:r>
        <w:rPr>
          <w:rFonts w:ascii="Arial" w:hAnsi="Arial" w:cs="Arial"/>
          <w:color w:val="006FC0"/>
          <w:spacing w:val="-2"/>
          <w:u w:val="thick"/>
        </w:rPr>
        <w:t>Notes</w:t>
      </w:r>
      <w:r>
        <w:rPr>
          <w:color w:val="006FC0"/>
          <w:spacing w:val="-2"/>
        </w:rPr>
        <w:t>:</w:t>
      </w:r>
    </w:p>
    <w:p w14:paraId="74B031C0" w14:textId="77777777" w:rsidR="00020AEA" w:rsidRDefault="00000000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before="67" w:line="307" w:lineRule="auto"/>
        <w:ind w:right="281"/>
      </w:pPr>
      <w:r>
        <w:t>Published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patented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2023,</w:t>
      </w:r>
      <w:r>
        <w:rPr>
          <w:spacing w:val="-3"/>
        </w:rPr>
        <w:t xml:space="preserve"> </w:t>
      </w:r>
      <w:proofErr w:type="gramStart"/>
      <w:r>
        <w:t>similar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matter of the application will be excluded.</w:t>
      </w:r>
    </w:p>
    <w:p w14:paraId="26719786" w14:textId="77777777" w:rsidR="00020AEA" w:rsidRDefault="001B6FD6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line="304" w:lineRule="auto"/>
        <w:ind w:right="286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B71DC2F" wp14:editId="1A18C514">
                <wp:simplePos x="0" y="0"/>
                <wp:positionH relativeFrom="page">
                  <wp:posOffset>1125220</wp:posOffset>
                </wp:positionH>
                <wp:positionV relativeFrom="paragraph">
                  <wp:posOffset>582295</wp:posOffset>
                </wp:positionV>
                <wp:extent cx="5752465" cy="836930"/>
                <wp:effectExtent l="0" t="0" r="0" b="0"/>
                <wp:wrapTopAndBottom/>
                <wp:docPr id="12334024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2465" cy="83693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859B1" w14:textId="77777777" w:rsidR="00020AEA" w:rsidRDefault="00000000">
                            <w:pPr>
                              <w:pStyle w:val="BodyText"/>
                              <w:kinsoku w:val="0"/>
                              <w:overflowPunct w:val="0"/>
                              <w:spacing w:line="292" w:lineRule="exact"/>
                              <w:ind w:left="28"/>
                              <w:rPr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  <w:r>
                              <w:rPr>
                                <w:color w:val="000000"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Applicants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refer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their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names,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jobs,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scientific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department,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whether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in</w:t>
                            </w:r>
                          </w:p>
                          <w:p w14:paraId="3F55B118" w14:textId="77777777" w:rsidR="00020AEA" w:rsidRDefault="00000000">
                            <w:pPr>
                              <w:pStyle w:val="BodyText"/>
                              <w:kinsoku w:val="0"/>
                              <w:overflowPunct w:val="0"/>
                              <w:spacing w:before="93" w:line="304" w:lineRule="auto"/>
                              <w:ind w:left="388"/>
                              <w:rPr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text, image, video, or other means. In case of necessary applicants can use montage or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shadow.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1D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88.6pt;margin-top:45.85pt;width:452.95pt;height:65.9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" o:allowincell="f" fillcolor="#fcfcfc" stroked="f">
                <v:path arrowok="t"/>
                <v:textbox inset="0,0,0,0">
                  <w:txbxContent>
                    <w:p w14:paraId="54B859B1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line="292" w:lineRule="exact"/>
                        <w:ind w:left="28"/>
                        <w:rPr>
                          <w:color w:val="000000"/>
                          <w:spacing w:val="-5"/>
                        </w:rPr>
                      </w:pPr>
                      <w:r>
                        <w:rPr>
                          <w:color w:val="000000"/>
                        </w:rPr>
                        <w:t>3)</w:t>
                      </w:r>
                      <w:r>
                        <w:rPr>
                          <w:color w:val="000000"/>
                          <w:spacing w:val="77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Applicants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refer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their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names,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jobs,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scientific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department,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whether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in</w:t>
                      </w:r>
                    </w:p>
                    <w:p w14:paraId="3F55B118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before="93" w:line="304" w:lineRule="auto"/>
                        <w:ind w:left="388"/>
                        <w:rPr>
                          <w:color w:val="000000"/>
                          <w:spacing w:val="-2"/>
                        </w:rPr>
                      </w:pPr>
                      <w:r>
                        <w:rPr>
                          <w:color w:val="000000"/>
                        </w:rPr>
                        <w:t xml:space="preserve">text, image, video, or other means. In case of necessary applicants can use montage or </w:t>
                      </w:r>
                      <w:r>
                        <w:rPr>
                          <w:color w:val="000000"/>
                          <w:spacing w:val="-2"/>
                        </w:rPr>
                        <w:t>shadow.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competition</w:t>
      </w:r>
      <w:r>
        <w:rPr>
          <w:spacing w:val="-9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will be excluded.</w:t>
      </w:r>
    </w:p>
    <w:p w14:paraId="6ECEC46C" w14:textId="77777777" w:rsidR="00020AEA" w:rsidRDefault="00020AEA">
      <w:pPr>
        <w:pStyle w:val="ListParagraph"/>
        <w:numPr>
          <w:ilvl w:val="0"/>
          <w:numId w:val="2"/>
        </w:numPr>
        <w:tabs>
          <w:tab w:val="left" w:pos="1021"/>
        </w:tabs>
        <w:kinsoku w:val="0"/>
        <w:overflowPunct w:val="0"/>
        <w:spacing w:line="304" w:lineRule="auto"/>
        <w:ind w:right="286"/>
        <w:sectPr w:rsidR="00020AEA" w:rsidSect="001B6FD6">
          <w:pgSz w:w="12240" w:h="15840"/>
          <w:pgMar w:top="980" w:right="1140" w:bottom="280" w:left="1140" w:header="745" w:footer="0" w:gutter="0"/>
          <w:cols w:space="720"/>
          <w:noEndnote/>
        </w:sectPr>
      </w:pPr>
    </w:p>
    <w:p w14:paraId="0D524DC9" w14:textId="77777777" w:rsidR="00020AEA" w:rsidRDefault="001B6FD6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4D471D" wp14:editId="06ADFBE1">
                <wp:simplePos x="0" y="0"/>
                <wp:positionH relativeFrom="page">
                  <wp:posOffset>361315</wp:posOffset>
                </wp:positionH>
                <wp:positionV relativeFrom="page">
                  <wp:posOffset>419100</wp:posOffset>
                </wp:positionV>
                <wp:extent cx="2095500" cy="381000"/>
                <wp:effectExtent l="0" t="0" r="0" b="0"/>
                <wp:wrapNone/>
                <wp:docPr id="20515582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040B" w14:textId="77777777" w:rsidR="00020AEA" w:rsidRDefault="001B6FD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204C992" wp14:editId="6CB5E1E5">
                                  <wp:extent cx="2100580" cy="380365"/>
                                  <wp:effectExtent l="0" t="0" r="0" b="0"/>
                                  <wp:docPr id="11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0FA5A" w14:textId="77777777" w:rsidR="00020AEA" w:rsidRDefault="00020A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471D" id="Rectangle 8" o:spid="_x0000_s1029" style="position:absolute;margin-left:28.45pt;margin-top:33pt;width:16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" o:allowincell="f" filled="f" stroked="f">
                <v:path arrowok="t"/>
                <v:textbox inset="0,0,0,0">
                  <w:txbxContent>
                    <w:p w14:paraId="6DDD040B" w14:textId="77777777" w:rsidR="00000000" w:rsidRDefault="001B6FD6">
                      <w:pPr>
                        <w:widowControl/>
                        <w:autoSpaceDE/>
                        <w:autoSpaceDN/>
                        <w:adjustRightInd/>
                        <w:spacing w:line="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204C992" wp14:editId="6CB5E1E5">
                            <wp:extent cx="2100580" cy="380365"/>
                            <wp:effectExtent l="0" t="0" r="0" b="0"/>
                            <wp:docPr id="11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F0FA5A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BA4A022" wp14:editId="55A0176F">
                <wp:simplePos x="0" y="0"/>
                <wp:positionH relativeFrom="page">
                  <wp:posOffset>6745605</wp:posOffset>
                </wp:positionH>
                <wp:positionV relativeFrom="page">
                  <wp:posOffset>405130</wp:posOffset>
                </wp:positionV>
                <wp:extent cx="673100" cy="711200"/>
                <wp:effectExtent l="0" t="0" r="0" b="0"/>
                <wp:wrapNone/>
                <wp:docPr id="16376887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6BA20" w14:textId="77777777" w:rsidR="00020AEA" w:rsidRDefault="001B6FD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8A7F1B3" wp14:editId="7DF01BE4">
                                  <wp:extent cx="669925" cy="715010"/>
                                  <wp:effectExtent l="0" t="0" r="0" b="0"/>
                                  <wp:docPr id="1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71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F4435" w14:textId="77777777" w:rsidR="00020AEA" w:rsidRDefault="00020A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A022" id="Rectangle 9" o:spid="_x0000_s1030" style="position:absolute;margin-left:531.15pt;margin-top:31.9pt;width:53pt;height: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" o:allowincell="f" filled="f" stroked="f">
                <v:path arrowok="t"/>
                <v:textbox inset="0,0,0,0">
                  <w:txbxContent>
                    <w:p w14:paraId="6DA6BA20" w14:textId="77777777" w:rsidR="00000000" w:rsidRDefault="001B6FD6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8A7F1B3" wp14:editId="7DF01BE4">
                            <wp:extent cx="669925" cy="715010"/>
                            <wp:effectExtent l="0" t="0" r="0" b="0"/>
                            <wp:docPr id="1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3F4435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97ED6E3" w14:textId="77777777" w:rsidR="00020AEA" w:rsidRDefault="00020AEA">
      <w:pPr>
        <w:pStyle w:val="BodyText"/>
        <w:kinsoku w:val="0"/>
        <w:overflowPunct w:val="0"/>
        <w:rPr>
          <w:sz w:val="20"/>
          <w:szCs w:val="20"/>
        </w:rPr>
      </w:pPr>
    </w:p>
    <w:p w14:paraId="02068528" w14:textId="77777777" w:rsidR="00020AEA" w:rsidRDefault="00020AEA">
      <w:pPr>
        <w:pStyle w:val="BodyText"/>
        <w:kinsoku w:val="0"/>
        <w:overflowPunct w:val="0"/>
        <w:spacing w:before="11"/>
        <w:rPr>
          <w:sz w:val="12"/>
          <w:szCs w:val="12"/>
        </w:rPr>
      </w:pPr>
    </w:p>
    <w:p w14:paraId="6981EAFA" w14:textId="77777777" w:rsidR="001B6FD6" w:rsidRDefault="001B6FD6">
      <w:pPr>
        <w:pStyle w:val="Heading1"/>
        <w:kinsoku w:val="0"/>
        <w:overflowPunct w:val="0"/>
        <w:spacing w:before="92"/>
        <w:ind w:left="1750" w:right="1737"/>
        <w:jc w:val="center"/>
        <w:rPr>
          <w:rFonts w:ascii="Arial" w:hAnsi="Arial" w:cs="Arial"/>
          <w:color w:val="006FC0"/>
          <w:u w:val="thick"/>
        </w:rPr>
      </w:pPr>
    </w:p>
    <w:p w14:paraId="4F349F58" w14:textId="77777777" w:rsidR="001B6FD6" w:rsidRDefault="001B6FD6">
      <w:pPr>
        <w:pStyle w:val="Heading1"/>
        <w:kinsoku w:val="0"/>
        <w:overflowPunct w:val="0"/>
        <w:spacing w:before="92"/>
        <w:ind w:left="1750" w:right="1737"/>
        <w:jc w:val="center"/>
        <w:rPr>
          <w:rFonts w:ascii="Arial" w:hAnsi="Arial" w:cs="Arial"/>
          <w:color w:val="006FC0"/>
          <w:u w:val="thick"/>
        </w:rPr>
      </w:pPr>
    </w:p>
    <w:p w14:paraId="4F2EF5F8" w14:textId="38206E4F" w:rsidR="00020AEA" w:rsidRDefault="00000000">
      <w:pPr>
        <w:pStyle w:val="Heading1"/>
        <w:kinsoku w:val="0"/>
        <w:overflowPunct w:val="0"/>
        <w:spacing w:before="92"/>
        <w:ind w:left="1750" w:right="1737"/>
        <w:jc w:val="center"/>
        <w:rPr>
          <w:rFonts w:ascii="Arial" w:hAnsi="Arial" w:cs="Arial"/>
          <w:color w:val="006FC0"/>
        </w:rPr>
      </w:pPr>
      <w:r>
        <w:rPr>
          <w:rFonts w:ascii="Arial" w:hAnsi="Arial" w:cs="Arial"/>
          <w:color w:val="006FC0"/>
          <w:u w:val="thick"/>
        </w:rPr>
        <w:t>Guidelines</w:t>
      </w:r>
      <w:r>
        <w:rPr>
          <w:rFonts w:ascii="Arial" w:hAnsi="Arial" w:cs="Arial"/>
          <w:color w:val="006FC0"/>
          <w:spacing w:val="-2"/>
          <w:u w:val="thick"/>
        </w:rPr>
        <w:t xml:space="preserve"> </w:t>
      </w:r>
      <w:r>
        <w:rPr>
          <w:rFonts w:ascii="Arial" w:hAnsi="Arial" w:cs="Arial"/>
          <w:color w:val="006FC0"/>
          <w:u w:val="thick"/>
        </w:rPr>
        <w:t>for</w:t>
      </w:r>
      <w:r>
        <w:rPr>
          <w:rFonts w:ascii="Arial" w:hAnsi="Arial" w:cs="Arial"/>
          <w:color w:val="006FC0"/>
          <w:spacing w:val="-2"/>
          <w:u w:val="thick"/>
        </w:rPr>
        <w:t xml:space="preserve"> </w:t>
      </w:r>
      <w:r>
        <w:rPr>
          <w:rFonts w:ascii="Arial" w:hAnsi="Arial" w:cs="Arial"/>
          <w:color w:val="006FC0"/>
          <w:u w:val="thick"/>
        </w:rPr>
        <w:t>Completing</w:t>
      </w:r>
      <w:r>
        <w:rPr>
          <w:rFonts w:ascii="Arial" w:hAnsi="Arial" w:cs="Arial"/>
          <w:color w:val="006FC0"/>
          <w:spacing w:val="-2"/>
          <w:u w:val="thick"/>
        </w:rPr>
        <w:t xml:space="preserve"> </w:t>
      </w:r>
      <w:r>
        <w:rPr>
          <w:rFonts w:ascii="Arial" w:hAnsi="Arial" w:cs="Arial"/>
          <w:color w:val="006FC0"/>
          <w:u w:val="thick"/>
        </w:rPr>
        <w:t>Application</w:t>
      </w:r>
      <w:r>
        <w:rPr>
          <w:rFonts w:ascii="Arial" w:hAnsi="Arial" w:cs="Arial"/>
          <w:color w:val="006FC0"/>
          <w:spacing w:val="-1"/>
          <w:u w:val="thick"/>
        </w:rPr>
        <w:t xml:space="preserve"> </w:t>
      </w:r>
      <w:r>
        <w:rPr>
          <w:rFonts w:ascii="Arial" w:hAnsi="Arial" w:cs="Arial"/>
          <w:color w:val="006FC0"/>
          <w:spacing w:val="-4"/>
          <w:u w:val="thick"/>
        </w:rPr>
        <w:t>Form</w:t>
      </w:r>
    </w:p>
    <w:p w14:paraId="579F0BE7" w14:textId="77777777" w:rsidR="00020AEA" w:rsidRDefault="00020AEA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0B98817A" w14:textId="77777777" w:rsidR="00020AEA" w:rsidRDefault="00000000">
      <w:pPr>
        <w:pStyle w:val="BodyText"/>
        <w:kinsoku w:val="0"/>
        <w:overflowPunct w:val="0"/>
        <w:spacing w:before="129" w:line="319" w:lineRule="exact"/>
        <w:ind w:left="300"/>
        <w:jc w:val="both"/>
        <w:rPr>
          <w:color w:val="000000"/>
          <w:spacing w:val="-2"/>
        </w:rPr>
      </w:pPr>
      <w:r>
        <w:rPr>
          <w:b/>
          <w:bCs/>
        </w:rPr>
        <w:t>Executive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Summary: </w:t>
      </w:r>
      <w:r>
        <w:rPr>
          <w:color w:val="C00000"/>
        </w:rPr>
        <w:t>(Maximum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300</w:t>
      </w:r>
      <w:r>
        <w:rPr>
          <w:color w:val="C00000"/>
          <w:spacing w:val="-2"/>
        </w:rPr>
        <w:t xml:space="preserve"> words)</w:t>
      </w:r>
      <w:r>
        <w:rPr>
          <w:color w:val="000000"/>
          <w:spacing w:val="-2"/>
        </w:rPr>
        <w:t>:</w:t>
      </w:r>
    </w:p>
    <w:p w14:paraId="74ABCFA7" w14:textId="77777777" w:rsidR="00020AEA" w:rsidRDefault="00000000">
      <w:pPr>
        <w:pStyle w:val="BodyText"/>
        <w:kinsoku w:val="0"/>
        <w:overflowPunct w:val="0"/>
        <w:spacing w:before="16" w:line="204" w:lineRule="auto"/>
        <w:ind w:left="300" w:right="295"/>
        <w:jc w:val="both"/>
      </w:pPr>
      <w:r>
        <w:t>The Executive Summary</w:t>
      </w:r>
      <w:r>
        <w:rPr>
          <w:spacing w:val="-1"/>
        </w:rPr>
        <w:t xml:space="preserve"> </w:t>
      </w:r>
      <w:r>
        <w:t>should be written in lay language that a non-specialist can understand. Briefly describe the nature of the work to be conducted. Indicate why is this work is important, and how the UAE will benefit.</w:t>
      </w:r>
    </w:p>
    <w:p w14:paraId="7E4A2B8E" w14:textId="77777777" w:rsidR="00020AEA" w:rsidRDefault="00020AEA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14:paraId="7E75EA62" w14:textId="77777777" w:rsidR="00020AEA" w:rsidRDefault="00000000">
      <w:pPr>
        <w:pStyle w:val="Heading1"/>
        <w:kinsoku w:val="0"/>
        <w:overflowPunct w:val="0"/>
        <w:rPr>
          <w:spacing w:val="-2"/>
        </w:rPr>
      </w:pPr>
      <w:r>
        <w:t>Keywords:</w:t>
      </w:r>
      <w:r>
        <w:rPr>
          <w:spacing w:val="-2"/>
        </w:rPr>
        <w:t xml:space="preserve"> </w:t>
      </w:r>
      <w:r>
        <w:t>(3-5</w:t>
      </w:r>
      <w:r>
        <w:rPr>
          <w:spacing w:val="-3"/>
        </w:rPr>
        <w:t xml:space="preserve"> </w:t>
      </w:r>
      <w:r>
        <w:rPr>
          <w:spacing w:val="-2"/>
        </w:rPr>
        <w:t>words)</w:t>
      </w:r>
    </w:p>
    <w:p w14:paraId="0CAD9EED" w14:textId="77777777" w:rsidR="00020AEA" w:rsidRDefault="00000000">
      <w:pPr>
        <w:pStyle w:val="BodyText"/>
        <w:kinsoku w:val="0"/>
        <w:overflowPunct w:val="0"/>
        <w:spacing w:before="67" w:line="321" w:lineRule="exact"/>
        <w:ind w:left="300"/>
        <w:rPr>
          <w:color w:val="C00000"/>
          <w:spacing w:val="-2"/>
        </w:rPr>
      </w:pPr>
      <w:r>
        <w:rPr>
          <w:b/>
          <w:bCs/>
        </w:rPr>
        <w:t>Novelty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Statement:</w:t>
      </w:r>
      <w:r>
        <w:rPr>
          <w:b/>
          <w:bCs/>
          <w:spacing w:val="-1"/>
        </w:rPr>
        <w:t xml:space="preserve"> </w:t>
      </w:r>
      <w:r>
        <w:rPr>
          <w:color w:val="C00000"/>
        </w:rPr>
        <w:t>(Maximum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page)</w:t>
      </w:r>
    </w:p>
    <w:p w14:paraId="7BB69E2B" w14:textId="77777777" w:rsidR="00020AEA" w:rsidRDefault="00000000">
      <w:pPr>
        <w:pStyle w:val="BodyText"/>
        <w:kinsoku w:val="0"/>
        <w:overflowPunct w:val="0"/>
        <w:spacing w:before="17" w:line="204" w:lineRule="auto"/>
        <w:ind w:left="300"/>
      </w:pPr>
      <w:r>
        <w:t>Describe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objectives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idea.</w:t>
      </w:r>
      <w:r>
        <w:rPr>
          <w:spacing w:val="-14"/>
        </w:rPr>
        <w:t xml:space="preserve"> </w:t>
      </w:r>
      <w:r>
        <w:t>Demonstrate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originality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creativity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idea. Show that the idea is technically innovative and patentable?</w:t>
      </w:r>
    </w:p>
    <w:p w14:paraId="27DEE10B" w14:textId="77777777" w:rsidR="00020AEA" w:rsidRDefault="00020AEA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14:paraId="2C6C1B92" w14:textId="77777777" w:rsidR="00020AEA" w:rsidRDefault="00000000">
      <w:pPr>
        <w:pStyle w:val="BodyText"/>
        <w:kinsoku w:val="0"/>
        <w:overflowPunct w:val="0"/>
        <w:spacing w:line="319" w:lineRule="exact"/>
        <w:ind w:left="300"/>
        <w:rPr>
          <w:color w:val="C00000"/>
          <w:spacing w:val="-4"/>
        </w:rPr>
      </w:pPr>
      <w:r>
        <w:rPr>
          <w:b/>
          <w:bCs/>
        </w:rPr>
        <w:t>Usefulness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Value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Idea:</w:t>
      </w:r>
      <w:r>
        <w:rPr>
          <w:b/>
          <w:bCs/>
          <w:spacing w:val="1"/>
        </w:rPr>
        <w:t xml:space="preserve"> </w:t>
      </w:r>
      <w:r>
        <w:rPr>
          <w:color w:val="C00000"/>
        </w:rPr>
        <w:t>(Maximum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4"/>
        </w:rPr>
        <w:t>page)</w:t>
      </w:r>
    </w:p>
    <w:p w14:paraId="4A6A68D6" w14:textId="77777777" w:rsidR="00020AEA" w:rsidRDefault="00000000">
      <w:pPr>
        <w:pStyle w:val="BodyText"/>
        <w:kinsoku w:val="0"/>
        <w:overflowPunct w:val="0"/>
        <w:spacing w:before="16" w:line="204" w:lineRule="auto"/>
        <w:ind w:left="300" w:right="40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feasibility?</w:t>
      </w:r>
      <w:r>
        <w:rPr>
          <w:spacing w:val="4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 solution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 will it meet that need? Is the proposed solution effective, economical, etc.?</w:t>
      </w:r>
    </w:p>
    <w:p w14:paraId="6F44A771" w14:textId="77777777" w:rsidR="00020AEA" w:rsidRDefault="00020AEA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14:paraId="37D881C1" w14:textId="77777777" w:rsidR="00020AEA" w:rsidRDefault="00000000">
      <w:pPr>
        <w:pStyle w:val="BodyText"/>
        <w:kinsoku w:val="0"/>
        <w:overflowPunct w:val="0"/>
        <w:spacing w:line="319" w:lineRule="exact"/>
        <w:ind w:left="300"/>
        <w:jc w:val="both"/>
        <w:rPr>
          <w:color w:val="C00000"/>
          <w:spacing w:val="-2"/>
        </w:rPr>
      </w:pPr>
      <w:r>
        <w:rPr>
          <w:b/>
          <w:bCs/>
        </w:rPr>
        <w:t>Potential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Sustainability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Scalability: </w:t>
      </w:r>
      <w:r>
        <w:rPr>
          <w:color w:val="C00000"/>
        </w:rPr>
        <w:t>(Maximum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2"/>
        </w:rPr>
        <w:t>page)</w:t>
      </w:r>
    </w:p>
    <w:p w14:paraId="07F68B94" w14:textId="77777777" w:rsidR="00020AEA" w:rsidRDefault="00000000">
      <w:pPr>
        <w:pStyle w:val="BodyText"/>
        <w:kinsoku w:val="0"/>
        <w:overflowPunct w:val="0"/>
        <w:spacing w:before="16" w:line="204" w:lineRule="auto"/>
        <w:ind w:left="300" w:right="291"/>
        <w:jc w:val="both"/>
      </w:pPr>
      <w:r>
        <w:t>Does this proposal have the likeliness to be sustainable and have significant, and long-lasting impact on the areas of interest in the UAE? Does this proposal scalable?</w:t>
      </w:r>
      <w:r>
        <w:rPr>
          <w:spacing w:val="40"/>
        </w:rPr>
        <w:t xml:space="preserve"> </w:t>
      </w:r>
      <w:r>
        <w:t>Do you think that it is implementable at scale within the next 12 months?</w:t>
      </w:r>
    </w:p>
    <w:p w14:paraId="185564AA" w14:textId="77777777" w:rsidR="00020AEA" w:rsidRDefault="00020AEA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1F039491" w14:textId="77777777" w:rsidR="00020AEA" w:rsidRDefault="00000000">
      <w:pPr>
        <w:pStyle w:val="BodyText"/>
        <w:kinsoku w:val="0"/>
        <w:overflowPunct w:val="0"/>
        <w:spacing w:before="1" w:line="319" w:lineRule="exact"/>
        <w:ind w:left="300"/>
        <w:rPr>
          <w:color w:val="C00000"/>
          <w:spacing w:val="-2"/>
        </w:rPr>
      </w:pPr>
      <w:r>
        <w:rPr>
          <w:b/>
          <w:bCs/>
        </w:rPr>
        <w:t>Background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Motivation:</w:t>
      </w:r>
      <w:r>
        <w:rPr>
          <w:b/>
          <w:bCs/>
          <w:spacing w:val="-1"/>
        </w:rPr>
        <w:t xml:space="preserve"> </w:t>
      </w:r>
      <w:r>
        <w:rPr>
          <w:color w:val="C00000"/>
        </w:rPr>
        <w:t>(Maximum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5</w:t>
      </w:r>
      <w:r>
        <w:rPr>
          <w:color w:val="C00000"/>
          <w:spacing w:val="-2"/>
        </w:rPr>
        <w:t xml:space="preserve"> pages)</w:t>
      </w:r>
    </w:p>
    <w:p w14:paraId="67674B1A" w14:textId="77777777" w:rsidR="00020AEA" w:rsidRDefault="00000000">
      <w:pPr>
        <w:pStyle w:val="BodyText"/>
        <w:kinsoku w:val="0"/>
        <w:overflowPunct w:val="0"/>
        <w:spacing w:before="15" w:line="204" w:lineRule="auto"/>
        <w:ind w:left="300" w:right="40"/>
      </w:pPr>
      <w:r>
        <w:t>This</w:t>
      </w:r>
      <w:r>
        <w:rPr>
          <w:spacing w:val="33"/>
        </w:rPr>
        <w:t xml:space="preserve"> </w:t>
      </w:r>
      <w:r>
        <w:t>section</w:t>
      </w:r>
      <w:r>
        <w:rPr>
          <w:spacing w:val="34"/>
        </w:rPr>
        <w:t xml:space="preserve"> </w:t>
      </w:r>
      <w:r>
        <w:t>describes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background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state-of-the-art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current</w:t>
      </w:r>
      <w:r>
        <w:rPr>
          <w:spacing w:val="32"/>
        </w:rPr>
        <w:t xml:space="preserve"> </w:t>
      </w:r>
      <w:r>
        <w:t>work.</w:t>
      </w:r>
      <w:r>
        <w:rPr>
          <w:spacing w:val="3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section should address the following questions.</w:t>
      </w:r>
    </w:p>
    <w:p w14:paraId="00B908C7" w14:textId="77777777" w:rsidR="00020AEA" w:rsidRDefault="00000000">
      <w:pPr>
        <w:pStyle w:val="ListParagraph"/>
        <w:numPr>
          <w:ilvl w:val="0"/>
          <w:numId w:val="1"/>
        </w:numPr>
        <w:tabs>
          <w:tab w:val="left" w:pos="1021"/>
        </w:tabs>
        <w:kinsoku w:val="0"/>
        <w:overflowPunct w:val="0"/>
        <w:spacing w:line="204" w:lineRule="auto"/>
        <w:ind w:right="295"/>
      </w:pPr>
      <w:r>
        <w:t>What work has already been done that is relevant to your proposed</w:t>
      </w:r>
      <w:r>
        <w:rPr>
          <w:spacing w:val="23"/>
        </w:rPr>
        <w:t xml:space="preserve"> </w:t>
      </w:r>
      <w:r>
        <w:t>idea? Give a brief</w:t>
      </w:r>
      <w:r>
        <w:rPr>
          <w:spacing w:val="40"/>
        </w:rPr>
        <w:t xml:space="preserve"> </w:t>
      </w:r>
      <w:r>
        <w:t>survey with appropriate citations.</w:t>
      </w:r>
    </w:p>
    <w:p w14:paraId="55927616" w14:textId="77777777" w:rsidR="00020AEA" w:rsidRDefault="00000000">
      <w:pPr>
        <w:pStyle w:val="ListParagraph"/>
        <w:numPr>
          <w:ilvl w:val="0"/>
          <w:numId w:val="1"/>
        </w:numPr>
        <w:tabs>
          <w:tab w:val="left" w:pos="1021"/>
        </w:tabs>
        <w:kinsoku w:val="0"/>
        <w:overflowPunct w:val="0"/>
        <w:spacing w:line="275" w:lineRule="exact"/>
        <w:ind w:right="0"/>
        <w:rPr>
          <w:spacing w:val="-2"/>
        </w:rPr>
      </w:pPr>
      <w:r>
        <w:t>Survey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limitations.</w:t>
      </w:r>
    </w:p>
    <w:p w14:paraId="6EC901E2" w14:textId="77777777" w:rsidR="00020AEA" w:rsidRDefault="00000000">
      <w:pPr>
        <w:pStyle w:val="ListParagraph"/>
        <w:numPr>
          <w:ilvl w:val="0"/>
          <w:numId w:val="1"/>
        </w:numPr>
        <w:tabs>
          <w:tab w:val="left" w:pos="1021"/>
        </w:tabs>
        <w:kinsoku w:val="0"/>
        <w:overflowPunct w:val="0"/>
        <w:spacing w:line="319" w:lineRule="exact"/>
        <w:ind w:right="0"/>
        <w:rPr>
          <w:spacing w:val="-2"/>
        </w:rPr>
      </w:pPr>
      <w:r>
        <w:t>What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important?</w:t>
      </w:r>
    </w:p>
    <w:p w14:paraId="305A22E1" w14:textId="77777777" w:rsidR="00020AEA" w:rsidRDefault="00020AEA">
      <w:pPr>
        <w:pStyle w:val="BodyText"/>
        <w:kinsoku w:val="0"/>
        <w:overflowPunct w:val="0"/>
        <w:spacing w:before="14"/>
      </w:pPr>
    </w:p>
    <w:p w14:paraId="0CF8DB3F" w14:textId="77777777" w:rsidR="00020AEA" w:rsidRDefault="00000000">
      <w:pPr>
        <w:pStyle w:val="BodyText"/>
        <w:kinsoku w:val="0"/>
        <w:overflowPunct w:val="0"/>
        <w:spacing w:line="319" w:lineRule="exact"/>
        <w:ind w:left="300"/>
        <w:jc w:val="both"/>
        <w:rPr>
          <w:color w:val="C00000"/>
          <w:spacing w:val="-2"/>
        </w:rPr>
      </w:pPr>
      <w:r>
        <w:rPr>
          <w:b/>
          <w:bCs/>
        </w:rPr>
        <w:t>Methodology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Framework: </w:t>
      </w:r>
      <w:r>
        <w:rPr>
          <w:color w:val="C00000"/>
        </w:rPr>
        <w:t>(Maximum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10</w:t>
      </w:r>
      <w:r>
        <w:rPr>
          <w:color w:val="C00000"/>
          <w:spacing w:val="-2"/>
        </w:rPr>
        <w:t xml:space="preserve"> pages)</w:t>
      </w:r>
    </w:p>
    <w:p w14:paraId="41FFBAA1" w14:textId="77777777" w:rsidR="00020AEA" w:rsidRDefault="00000000">
      <w:pPr>
        <w:pStyle w:val="BodyText"/>
        <w:kinsoku w:val="0"/>
        <w:overflowPunct w:val="0"/>
        <w:spacing w:before="16" w:line="204" w:lineRule="auto"/>
        <w:ind w:left="300" w:right="292"/>
        <w:jc w:val="both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methodologies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t>stressing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elements.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 will vary depending on the type of proposed idea (field research, laboratory study, computer study, data collection procedures, proposed analytic methods, and statistical tools used). Describe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techniques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sufficient</w:t>
      </w:r>
      <w:r>
        <w:rPr>
          <w:spacing w:val="-10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reviewer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judge</w:t>
      </w:r>
      <w:r>
        <w:rPr>
          <w:spacing w:val="-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work. Provide diagrams, charts, and illustrations that you deem appropriate. Explain any limitations that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idea/solution</w:t>
      </w:r>
      <w:r>
        <w:rPr>
          <w:spacing w:val="-9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reliability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applicability.</w:t>
      </w:r>
      <w:r>
        <w:rPr>
          <w:spacing w:val="-11"/>
        </w:rPr>
        <w:t xml:space="preserve"> </w:t>
      </w:r>
      <w:r>
        <w:t>Provide sufficient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tasks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work.</w:t>
      </w:r>
    </w:p>
    <w:p w14:paraId="0AA79BEA" w14:textId="77777777" w:rsidR="00020AEA" w:rsidRDefault="00020AEA">
      <w:pPr>
        <w:pStyle w:val="BodyText"/>
        <w:kinsoku w:val="0"/>
        <w:overflowPunct w:val="0"/>
        <w:spacing w:before="14"/>
        <w:rPr>
          <w:sz w:val="16"/>
          <w:szCs w:val="16"/>
        </w:rPr>
      </w:pPr>
    </w:p>
    <w:p w14:paraId="5B152949" w14:textId="77777777" w:rsidR="00020AEA" w:rsidRDefault="00000000">
      <w:pPr>
        <w:pStyle w:val="Heading1"/>
        <w:kinsoku w:val="0"/>
        <w:overflowPunct w:val="0"/>
        <w:spacing w:line="321" w:lineRule="exact"/>
        <w:rPr>
          <w:spacing w:val="-2"/>
        </w:rPr>
      </w:pPr>
      <w:r>
        <w:rPr>
          <w:spacing w:val="-2"/>
        </w:rPr>
        <w:t>References.</w:t>
      </w:r>
    </w:p>
    <w:p w14:paraId="55DDC815" w14:textId="77777777" w:rsidR="00F0289C" w:rsidRDefault="00000000">
      <w:pPr>
        <w:pStyle w:val="BodyText"/>
        <w:kinsoku w:val="0"/>
        <w:overflowPunct w:val="0"/>
        <w:spacing w:line="293" w:lineRule="exact"/>
        <w:ind w:left="300"/>
        <w:rPr>
          <w:spacing w:val="-2"/>
          <w:sz w:val="22"/>
          <w:szCs w:val="22"/>
        </w:rPr>
      </w:pPr>
      <w:r>
        <w:rPr>
          <w:sz w:val="22"/>
          <w:szCs w:val="22"/>
        </w:rPr>
        <w:t>List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articles,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books,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websites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cited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detailed</w:t>
      </w:r>
      <w:r>
        <w:rPr>
          <w:spacing w:val="-2"/>
          <w:sz w:val="22"/>
          <w:szCs w:val="22"/>
        </w:rPr>
        <w:t xml:space="preserve"> proposal.</w:t>
      </w:r>
    </w:p>
    <w:sectPr w:rsidR="00F0289C" w:rsidSect="001B6FD6">
      <w:pgSz w:w="12240" w:h="15840"/>
      <w:pgMar w:top="980" w:right="1140" w:bottom="280" w:left="1140" w:header="74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E3E9" w14:textId="77777777" w:rsidR="001C4B55" w:rsidRDefault="001C4B55">
      <w:r>
        <w:separator/>
      </w:r>
    </w:p>
  </w:endnote>
  <w:endnote w:type="continuationSeparator" w:id="0">
    <w:p w14:paraId="5E9C1703" w14:textId="77777777" w:rsidR="001C4B55" w:rsidRDefault="001C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4796" w14:textId="77777777" w:rsidR="001C4B55" w:rsidRDefault="001C4B55">
      <w:r>
        <w:separator/>
      </w:r>
    </w:p>
  </w:footnote>
  <w:footnote w:type="continuationSeparator" w:id="0">
    <w:p w14:paraId="43FC8F39" w14:textId="77777777" w:rsidR="001C4B55" w:rsidRDefault="001C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AF0" w14:textId="77777777" w:rsidR="00020AEA" w:rsidRDefault="001B6FD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348DF1A" wp14:editId="16CA122B">
              <wp:simplePos x="0" y="0"/>
              <wp:positionH relativeFrom="page">
                <wp:posOffset>2581836</wp:posOffset>
              </wp:positionH>
              <wp:positionV relativeFrom="page">
                <wp:posOffset>460375</wp:posOffset>
              </wp:positionV>
              <wp:extent cx="2997200" cy="177165"/>
              <wp:effectExtent l="0" t="0" r="0" b="0"/>
              <wp:wrapNone/>
              <wp:docPr id="7416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972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AFF0C" w14:textId="77777777" w:rsidR="00020AEA" w:rsidRDefault="00000000">
                          <w:pPr>
                            <w:pStyle w:val="BodyText"/>
                            <w:kinsoku w:val="0"/>
                            <w:overflowPunct w:val="0"/>
                            <w:spacing w:line="263" w:lineRule="exact"/>
                            <w:ind w:left="20"/>
                            <w:rPr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Chancellor’s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Innovation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Award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Cycle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2023-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8DF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03.3pt;margin-top:36.25pt;width:236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" o:allowincell="f" filled="f" stroked="f">
              <v:path arrowok="t"/>
              <v:textbox inset="0,0,0,0">
                <w:txbxContent>
                  <w:p w14:paraId="7F6AFF0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63" w:lineRule="exact"/>
                      <w:ind w:left="20"/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Chancellor’s</w:t>
                    </w:r>
                    <w:r>
                      <w:rPr>
                        <w:b/>
                        <w:bCs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Innovation</w:t>
                    </w:r>
                    <w:r>
                      <w:rPr>
                        <w:b/>
                        <w:bCs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Award</w:t>
                    </w:r>
                    <w:r>
                      <w:rPr>
                        <w:b/>
                        <w:bCs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  <w:r>
                      <w:rPr>
                        <w:b/>
                        <w:bCs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b/>
                        <w:bCs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Cycle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2023-</w:t>
                    </w:r>
                    <w:r>
                      <w:rPr>
                        <w:b/>
                        <w:bCs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"/>
      <w:lvlJc w:val="left"/>
      <w:pPr>
        <w:ind w:left="1020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914" w:hanging="360"/>
      </w:pPr>
    </w:lvl>
    <w:lvl w:ilvl="2">
      <w:numFmt w:val="bullet"/>
      <w:lvlText w:val="ï"/>
      <w:lvlJc w:val="left"/>
      <w:pPr>
        <w:ind w:left="2808" w:hanging="360"/>
      </w:pPr>
    </w:lvl>
    <w:lvl w:ilvl="3">
      <w:numFmt w:val="bullet"/>
      <w:lvlText w:val="ï"/>
      <w:lvlJc w:val="left"/>
      <w:pPr>
        <w:ind w:left="3702" w:hanging="360"/>
      </w:pPr>
    </w:lvl>
    <w:lvl w:ilvl="4">
      <w:numFmt w:val="bullet"/>
      <w:lvlText w:val="ï"/>
      <w:lvlJc w:val="left"/>
      <w:pPr>
        <w:ind w:left="4596" w:hanging="360"/>
      </w:pPr>
    </w:lvl>
    <w:lvl w:ilvl="5">
      <w:numFmt w:val="bullet"/>
      <w:lvlText w:val="ï"/>
      <w:lvlJc w:val="left"/>
      <w:pPr>
        <w:ind w:left="5490" w:hanging="360"/>
      </w:pPr>
    </w:lvl>
    <w:lvl w:ilvl="6">
      <w:numFmt w:val="bullet"/>
      <w:lvlText w:val="ï"/>
      <w:lvlJc w:val="left"/>
      <w:pPr>
        <w:ind w:left="6384" w:hanging="360"/>
      </w:pPr>
    </w:lvl>
    <w:lvl w:ilvl="7">
      <w:numFmt w:val="bullet"/>
      <w:lvlText w:val="ï"/>
      <w:lvlJc w:val="left"/>
      <w:pPr>
        <w:ind w:left="7278" w:hanging="360"/>
      </w:pPr>
    </w:lvl>
    <w:lvl w:ilvl="8">
      <w:numFmt w:val="bullet"/>
      <w:lvlText w:val="ï"/>
      <w:lvlJc w:val="left"/>
      <w:pPr>
        <w:ind w:left="8172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)"/>
      <w:lvlJc w:val="left"/>
      <w:pPr>
        <w:ind w:left="1020" w:hanging="360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914" w:hanging="360"/>
      </w:pPr>
    </w:lvl>
    <w:lvl w:ilvl="2">
      <w:numFmt w:val="bullet"/>
      <w:lvlText w:val="ï"/>
      <w:lvlJc w:val="left"/>
      <w:pPr>
        <w:ind w:left="2808" w:hanging="360"/>
      </w:pPr>
    </w:lvl>
    <w:lvl w:ilvl="3">
      <w:numFmt w:val="bullet"/>
      <w:lvlText w:val="ï"/>
      <w:lvlJc w:val="left"/>
      <w:pPr>
        <w:ind w:left="3702" w:hanging="360"/>
      </w:pPr>
    </w:lvl>
    <w:lvl w:ilvl="4">
      <w:numFmt w:val="bullet"/>
      <w:lvlText w:val="ï"/>
      <w:lvlJc w:val="left"/>
      <w:pPr>
        <w:ind w:left="4596" w:hanging="360"/>
      </w:pPr>
    </w:lvl>
    <w:lvl w:ilvl="5">
      <w:numFmt w:val="bullet"/>
      <w:lvlText w:val="ï"/>
      <w:lvlJc w:val="left"/>
      <w:pPr>
        <w:ind w:left="5490" w:hanging="360"/>
      </w:pPr>
    </w:lvl>
    <w:lvl w:ilvl="6">
      <w:numFmt w:val="bullet"/>
      <w:lvlText w:val="ï"/>
      <w:lvlJc w:val="left"/>
      <w:pPr>
        <w:ind w:left="6384" w:hanging="360"/>
      </w:pPr>
    </w:lvl>
    <w:lvl w:ilvl="7">
      <w:numFmt w:val="bullet"/>
      <w:lvlText w:val="ï"/>
      <w:lvlJc w:val="left"/>
      <w:pPr>
        <w:ind w:left="7278" w:hanging="360"/>
      </w:pPr>
    </w:lvl>
    <w:lvl w:ilvl="8">
      <w:numFmt w:val="bullet"/>
      <w:lvlText w:val="ï"/>
      <w:lvlJc w:val="left"/>
      <w:pPr>
        <w:ind w:left="8172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)"/>
      <w:lvlJc w:val="left"/>
      <w:pPr>
        <w:ind w:left="1020" w:hanging="555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914" w:hanging="555"/>
      </w:pPr>
    </w:lvl>
    <w:lvl w:ilvl="2">
      <w:numFmt w:val="bullet"/>
      <w:lvlText w:val="ï"/>
      <w:lvlJc w:val="left"/>
      <w:pPr>
        <w:ind w:left="2808" w:hanging="555"/>
      </w:pPr>
    </w:lvl>
    <w:lvl w:ilvl="3">
      <w:numFmt w:val="bullet"/>
      <w:lvlText w:val="ï"/>
      <w:lvlJc w:val="left"/>
      <w:pPr>
        <w:ind w:left="3702" w:hanging="555"/>
      </w:pPr>
    </w:lvl>
    <w:lvl w:ilvl="4">
      <w:numFmt w:val="bullet"/>
      <w:lvlText w:val="ï"/>
      <w:lvlJc w:val="left"/>
      <w:pPr>
        <w:ind w:left="4596" w:hanging="555"/>
      </w:pPr>
    </w:lvl>
    <w:lvl w:ilvl="5">
      <w:numFmt w:val="bullet"/>
      <w:lvlText w:val="ï"/>
      <w:lvlJc w:val="left"/>
      <w:pPr>
        <w:ind w:left="5490" w:hanging="555"/>
      </w:pPr>
    </w:lvl>
    <w:lvl w:ilvl="6">
      <w:numFmt w:val="bullet"/>
      <w:lvlText w:val="ï"/>
      <w:lvlJc w:val="left"/>
      <w:pPr>
        <w:ind w:left="6384" w:hanging="555"/>
      </w:pPr>
    </w:lvl>
    <w:lvl w:ilvl="7">
      <w:numFmt w:val="bullet"/>
      <w:lvlText w:val="ï"/>
      <w:lvlJc w:val="left"/>
      <w:pPr>
        <w:ind w:left="7278" w:hanging="555"/>
      </w:pPr>
    </w:lvl>
    <w:lvl w:ilvl="8">
      <w:numFmt w:val="bullet"/>
      <w:lvlText w:val="ï"/>
      <w:lvlJc w:val="left"/>
      <w:pPr>
        <w:ind w:left="8172" w:hanging="555"/>
      </w:pPr>
    </w:lvl>
  </w:abstractNum>
  <w:num w:numId="1" w16cid:durableId="712658864">
    <w:abstractNumId w:val="2"/>
  </w:num>
  <w:num w:numId="2" w16cid:durableId="1416390714">
    <w:abstractNumId w:val="1"/>
  </w:num>
  <w:num w:numId="3" w16cid:durableId="130465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D6"/>
    <w:rsid w:val="00020AEA"/>
    <w:rsid w:val="001B6FD6"/>
    <w:rsid w:val="001C4B55"/>
    <w:rsid w:val="00595E90"/>
    <w:rsid w:val="00F0289C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3B0F65"/>
  <w14:defaultImageDpi w14:val="0"/>
  <w15:docId w15:val="{D0816282-1950-B142-BC7A-9AFD2D6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kern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"/>
      <w:ind w:left="1750" w:right="1750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pPr>
      <w:ind w:left="1020" w:right="278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71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FD6"/>
    <w:rPr>
      <w:rFonts w:ascii="Calibri" w:hAnsi="Calibri" w:cs="Calibri"/>
      <w:kern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FD6"/>
    <w:rPr>
      <w:rFonts w:ascii="Calibri" w:hAnsi="Calibri" w:cs="Calibri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 Abu Saima</dc:creator>
  <cp:keywords/>
  <dc:description/>
  <cp:lastModifiedBy>Ratheesh Kundil Valappil</cp:lastModifiedBy>
  <cp:revision>3</cp:revision>
  <dcterms:created xsi:type="dcterms:W3CDTF">2023-04-26T12:13:00Z</dcterms:created>
  <dcterms:modified xsi:type="dcterms:W3CDTF">2023-04-26T12:16:00Z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for Microsoft 365</vt:lpwstr>
  </property>
  <property fmtid="{D5CDD505-2E9C-101B-9397-08002B2CF9AE}" pid="3" name="Producer">
    <vt:lpwstr>MicrosoftÆ Word for Microsoft 365</vt:lpwstr>
  </property>
</Properties>
</file>